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35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8"/>
        <w:gridCol w:w="3687"/>
      </w:tblGrid>
      <w:tr w:rsidR="00D616CA" w14:paraId="34C719AF" w14:textId="77777777" w:rsidTr="0FE8A441">
        <w:trPr>
          <w:trHeight w:val="1641"/>
        </w:trPr>
        <w:tc>
          <w:tcPr>
            <w:tcW w:w="6148" w:type="dxa"/>
          </w:tcPr>
          <w:p w14:paraId="34C719A3" w14:textId="77777777" w:rsidR="00D616CA" w:rsidRDefault="00D616CA" w:rsidP="00D616CA">
            <w:pPr>
              <w:pStyle w:val="Heading1"/>
              <w:ind w:right="-1778"/>
            </w:pPr>
            <w:r>
              <w:rPr>
                <w:noProof/>
              </w:rPr>
              <w:drawing>
                <wp:inline distT="0" distB="0" distL="0" distR="0" wp14:anchorId="34C71A5E" wp14:editId="34C71A5F">
                  <wp:extent cx="800100" cy="7912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lloPTALogo201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81" cy="79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719A4" w14:textId="77777777" w:rsidR="00D616CA" w:rsidRDefault="00D616CA" w:rsidP="00D616CA">
            <w:pPr>
              <w:pStyle w:val="Heading1"/>
              <w:ind w:right="-1778"/>
            </w:pPr>
            <w:r>
              <w:t xml:space="preserve">Apollo PTA 2.6.3 </w:t>
            </w:r>
          </w:p>
          <w:p w14:paraId="34C719A5" w14:textId="4C4A3A28" w:rsidR="00D616CA" w:rsidRDefault="00D616CA" w:rsidP="00D616CA">
            <w:pPr>
              <w:pStyle w:val="Heading1"/>
              <w:ind w:right="-1778"/>
            </w:pPr>
            <w:r>
              <w:t>Grant Application 20</w:t>
            </w:r>
            <w:r w:rsidR="00267D65">
              <w:t>2</w:t>
            </w:r>
            <w:r w:rsidR="075B8177">
              <w:t>3</w:t>
            </w:r>
            <w:r>
              <w:t>-2</w:t>
            </w:r>
            <w:r w:rsidR="752E41A4">
              <w:t>4</w:t>
            </w:r>
          </w:p>
        </w:tc>
        <w:tc>
          <w:tcPr>
            <w:tcW w:w="3687" w:type="dxa"/>
          </w:tcPr>
          <w:p w14:paraId="34C719A6" w14:textId="77777777" w:rsidR="00D616CA" w:rsidRDefault="00D616CA" w:rsidP="00D616CA"/>
          <w:p w14:paraId="34C719A7" w14:textId="77777777" w:rsidR="00D616CA" w:rsidRDefault="00D616CA" w:rsidP="00D616CA"/>
          <w:p w14:paraId="34C719A8" w14:textId="77777777" w:rsidR="00D616CA" w:rsidRDefault="00D616CA" w:rsidP="00D616CA"/>
          <w:p w14:paraId="34C719A9" w14:textId="77777777" w:rsidR="00D616CA" w:rsidRDefault="00D616CA" w:rsidP="00D616CA"/>
          <w:p w14:paraId="34C719AA" w14:textId="77777777" w:rsidR="00D616CA" w:rsidRDefault="00D616CA" w:rsidP="00D616CA"/>
          <w:p w14:paraId="34C719AB" w14:textId="77777777" w:rsidR="0009264A" w:rsidRDefault="0009264A" w:rsidP="00D616CA"/>
          <w:p w14:paraId="34C719AC" w14:textId="77777777" w:rsidR="00D616CA" w:rsidRDefault="00D616CA" w:rsidP="00D616CA">
            <w:r>
              <w:t>Date Submitted:___________</w:t>
            </w:r>
          </w:p>
          <w:p w14:paraId="34C719AD" w14:textId="77777777" w:rsidR="00D616CA" w:rsidRDefault="00D616CA" w:rsidP="00D616CA"/>
          <w:p w14:paraId="34C719AE" w14:textId="77777777" w:rsidR="00D616CA" w:rsidRDefault="00D616CA" w:rsidP="00D616CA">
            <w:r>
              <w:t>Date Approved:___________</w:t>
            </w:r>
          </w:p>
        </w:tc>
      </w:tr>
    </w:tbl>
    <w:p w14:paraId="34C719B0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34C719B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4C719B1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4C719B2" w14:textId="77777777" w:rsidR="008D0133" w:rsidRDefault="00EB7A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D0133" w14:paraId="34C719B6" w14:textId="77777777" w:rsidTr="00855A6B">
        <w:tc>
          <w:tcPr>
            <w:tcW w:w="2724" w:type="dxa"/>
            <w:vAlign w:val="center"/>
          </w:tcPr>
          <w:p w14:paraId="34C719B4" w14:textId="77777777" w:rsidR="008D0133" w:rsidRPr="00112AFE" w:rsidRDefault="008D0133" w:rsidP="00A01B1C"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34C719B5" w14:textId="77777777" w:rsidR="008D0133" w:rsidRDefault="00EB7A1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D0133" w14:paraId="34C719B9" w14:textId="77777777" w:rsidTr="00855A6B">
        <w:tc>
          <w:tcPr>
            <w:tcW w:w="2724" w:type="dxa"/>
            <w:vAlign w:val="center"/>
          </w:tcPr>
          <w:p w14:paraId="34C719B7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34C719B8" w14:textId="77777777" w:rsidR="008D0133" w:rsidRDefault="00EB7A1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4C719BA" w14:textId="77777777" w:rsidR="00EB7A17" w:rsidRPr="0036244F" w:rsidRDefault="00EB7A17" w:rsidP="00EB7A17">
      <w:pPr>
        <w:pStyle w:val="Heading2"/>
      </w:pPr>
      <w:r>
        <w:t>Grant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498"/>
        <w:gridCol w:w="3078"/>
      </w:tblGrid>
      <w:tr w:rsidR="00EB7A17" w14:paraId="34C719BD" w14:textId="77777777" w:rsidTr="00EB7A17">
        <w:tc>
          <w:tcPr>
            <w:tcW w:w="6498" w:type="dxa"/>
            <w:tcBorders>
              <w:top w:val="single" w:sz="4" w:space="0" w:color="BFBFBF" w:themeColor="background1" w:themeShade="BF"/>
            </w:tcBorders>
            <w:vAlign w:val="center"/>
          </w:tcPr>
          <w:p w14:paraId="34C719BB" w14:textId="77777777" w:rsidR="00EB7A17" w:rsidRPr="00112AFE" w:rsidRDefault="00EB7A17" w:rsidP="00C2315E">
            <w:r>
              <w:t>Title of Application</w:t>
            </w:r>
          </w:p>
        </w:tc>
        <w:tc>
          <w:tcPr>
            <w:tcW w:w="3078" w:type="dxa"/>
            <w:tcBorders>
              <w:top w:val="single" w:sz="4" w:space="0" w:color="BFBFBF" w:themeColor="background1" w:themeShade="BF"/>
            </w:tcBorders>
            <w:vAlign w:val="center"/>
          </w:tcPr>
          <w:p w14:paraId="34C719BC" w14:textId="77777777" w:rsidR="00EB7A17" w:rsidRDefault="00EB7A17" w:rsidP="00C231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17" w14:paraId="34C719C0" w14:textId="77777777" w:rsidTr="00EB7A17">
        <w:tc>
          <w:tcPr>
            <w:tcW w:w="6498" w:type="dxa"/>
            <w:vAlign w:val="center"/>
          </w:tcPr>
          <w:p w14:paraId="34C719BE" w14:textId="77777777" w:rsidR="00EB7A17" w:rsidRPr="00112AFE" w:rsidRDefault="00EB7A17" w:rsidP="00C2315E">
            <w:r>
              <w:t>Cash Grant Amount</w:t>
            </w:r>
          </w:p>
        </w:tc>
        <w:tc>
          <w:tcPr>
            <w:tcW w:w="3078" w:type="dxa"/>
            <w:vAlign w:val="center"/>
          </w:tcPr>
          <w:p w14:paraId="34C719BF" w14:textId="77777777" w:rsidR="00EB7A17" w:rsidRDefault="00EB7A17" w:rsidP="00C2315E">
            <w:r>
              <w:t xml:space="preserve">$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B7A17" w14:paraId="34C719C3" w14:textId="77777777" w:rsidTr="00EB7A17">
        <w:tc>
          <w:tcPr>
            <w:tcW w:w="6498" w:type="dxa"/>
            <w:vAlign w:val="center"/>
          </w:tcPr>
          <w:p w14:paraId="34C719C1" w14:textId="77777777" w:rsidR="00EB7A17" w:rsidRPr="00112AFE" w:rsidRDefault="00EB7A17" w:rsidP="00C2315E">
            <w:r>
              <w:t>Has this been reviewed with Principal for appropriate use of funds?</w:t>
            </w:r>
          </w:p>
        </w:tc>
        <w:tc>
          <w:tcPr>
            <w:tcW w:w="3078" w:type="dxa"/>
            <w:vAlign w:val="center"/>
          </w:tcPr>
          <w:p w14:paraId="34C719C2" w14:textId="77777777" w:rsidR="00EB7A17" w:rsidRDefault="00EB7A17" w:rsidP="00C2315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4"/>
            <w:r>
              <w:t xml:space="preserve"> Yes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5"/>
            <w:r>
              <w:t xml:space="preserve"> No</w:t>
            </w:r>
          </w:p>
        </w:tc>
      </w:tr>
      <w:tr w:rsidR="00DE2DBB" w14:paraId="34C719C6" w14:textId="77777777" w:rsidTr="00B0329A">
        <w:tc>
          <w:tcPr>
            <w:tcW w:w="9576" w:type="dxa"/>
            <w:gridSpan w:val="2"/>
            <w:vAlign w:val="center"/>
          </w:tcPr>
          <w:p w14:paraId="34C719C5" w14:textId="34819029" w:rsidR="00DE2DBB" w:rsidRDefault="00DE2DBB" w:rsidP="00C2315E">
            <w:r>
              <w:t>Have other funding sources been explored?</w:t>
            </w:r>
          </w:p>
        </w:tc>
      </w:tr>
      <w:tr w:rsidR="005F360C" w14:paraId="70426C03" w14:textId="77777777" w:rsidTr="0094124B">
        <w:tc>
          <w:tcPr>
            <w:tcW w:w="9576" w:type="dxa"/>
            <w:gridSpan w:val="2"/>
            <w:vAlign w:val="center"/>
          </w:tcPr>
          <w:p w14:paraId="1A1D473B" w14:textId="4087066E" w:rsidR="005F360C" w:rsidRDefault="003E35E6" w:rsidP="00C2315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ISF</w:t>
            </w:r>
            <w:r>
              <w:t xml:space="preserve">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 xml:space="preserve">ASB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School Building Funds</w:t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Others</w:t>
            </w:r>
            <w:r w:rsidR="005160FD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  <w:r w:rsidR="00B31A1B">
              <w:t>t explored yet</w:t>
            </w:r>
          </w:p>
        </w:tc>
      </w:tr>
      <w:tr w:rsidR="005160FD" w14:paraId="0DA55278" w14:textId="77777777" w:rsidTr="0094124B">
        <w:tc>
          <w:tcPr>
            <w:tcW w:w="9576" w:type="dxa"/>
            <w:gridSpan w:val="2"/>
            <w:vAlign w:val="center"/>
          </w:tcPr>
          <w:p w14:paraId="2D82CAA8" w14:textId="7B32917A" w:rsidR="005160FD" w:rsidRDefault="005160FD" w:rsidP="00C2315E">
            <w:pPr>
              <w:rPr>
                <w:rFonts w:hint="eastAsia"/>
                <w:lang w:eastAsia="zh-CN"/>
              </w:rPr>
            </w:pPr>
            <w:r>
              <w:t xml:space="preserve">If </w:t>
            </w:r>
            <w:r w:rsidR="00DE2DBB">
              <w:t xml:space="preserve">select </w:t>
            </w:r>
            <w:r>
              <w:t>“Others”</w:t>
            </w:r>
            <w:r w:rsidR="00DE2DBB">
              <w:rPr>
                <w:rFonts w:hint="eastAsia"/>
                <w:lang w:eastAsia="zh-CN"/>
              </w:rPr>
              <w:t>,</w:t>
            </w:r>
            <w:r w:rsidR="00DE2DBB">
              <w:rPr>
                <w:lang w:eastAsia="zh-CN"/>
              </w:rPr>
              <w:t xml:space="preserve"> please describe what is the funding sources.</w:t>
            </w:r>
          </w:p>
        </w:tc>
      </w:tr>
      <w:tr w:rsidR="00DE2DBB" w14:paraId="20432EAC" w14:textId="77777777" w:rsidTr="00BC6ACE">
        <w:trPr>
          <w:trHeight w:val="712"/>
        </w:trPr>
        <w:tc>
          <w:tcPr>
            <w:tcW w:w="9576" w:type="dxa"/>
            <w:gridSpan w:val="2"/>
            <w:vAlign w:val="center"/>
          </w:tcPr>
          <w:p w14:paraId="06AFC5C8" w14:textId="77777777" w:rsidR="00DE2DBB" w:rsidRDefault="00DE2DBB" w:rsidP="002F63A8"/>
        </w:tc>
      </w:tr>
      <w:tr w:rsidR="007F5601" w14:paraId="34C719C9" w14:textId="77777777" w:rsidTr="00EB7A17">
        <w:tc>
          <w:tcPr>
            <w:tcW w:w="6498" w:type="dxa"/>
            <w:vAlign w:val="center"/>
          </w:tcPr>
          <w:p w14:paraId="34C719C7" w14:textId="77777777" w:rsidR="007F5601" w:rsidRDefault="007F5601" w:rsidP="00C2315E">
            <w:r>
              <w:t>If you would like to add information, please do so here:</w:t>
            </w:r>
          </w:p>
        </w:tc>
        <w:tc>
          <w:tcPr>
            <w:tcW w:w="3078" w:type="dxa"/>
            <w:vAlign w:val="center"/>
          </w:tcPr>
          <w:p w14:paraId="34C719C8" w14:textId="77777777" w:rsidR="007F5601" w:rsidRDefault="007F5601" w:rsidP="00C2315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4C719CA" w14:textId="77777777" w:rsidR="003E2E2C" w:rsidRDefault="003E2E2C" w:rsidP="003E2E2C">
      <w:pPr>
        <w:pStyle w:val="Heading3"/>
        <w:rPr>
          <w:b w:val="0"/>
        </w:rPr>
      </w:pPr>
    </w:p>
    <w:p w14:paraId="34C719CB" w14:textId="77777777" w:rsidR="003E2E2C" w:rsidRPr="00A32308" w:rsidRDefault="003E2E2C" w:rsidP="003E2E2C">
      <w:pPr>
        <w:pStyle w:val="Heading3"/>
        <w:rPr>
          <w:b w:val="0"/>
        </w:rPr>
      </w:pPr>
      <w:r w:rsidRPr="00A32308">
        <w:rPr>
          <w:b w:val="0"/>
        </w:rPr>
        <w:t>Project pertains to (please 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2E2C" w14:paraId="34C719CF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CC" w14:textId="77777777" w:rsidR="003E2E2C" w:rsidRDefault="003E2E2C" w:rsidP="008220D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7"/>
            <w:r>
              <w:t xml:space="preserve">  Literacy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CD" w14:textId="77777777" w:rsidR="003E2E2C" w:rsidRDefault="003E2E2C" w:rsidP="008220D0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8"/>
            <w:r>
              <w:t xml:space="preserve">  Science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CE" w14:textId="77777777" w:rsidR="003E2E2C" w:rsidRDefault="003E2E2C" w:rsidP="008220D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9"/>
            <w:r>
              <w:t xml:space="preserve">  History</w:t>
            </w:r>
          </w:p>
        </w:tc>
      </w:tr>
      <w:tr w:rsidR="003E2E2C" w14:paraId="34C719D3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0" w14:textId="77777777" w:rsidR="003E2E2C" w:rsidRDefault="003E2E2C" w:rsidP="008220D0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10"/>
            <w:r>
              <w:t xml:space="preserve">  Technology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1" w14:textId="77777777" w:rsidR="003E2E2C" w:rsidRDefault="003E2E2C" w:rsidP="008220D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11"/>
            <w:r>
              <w:t xml:space="preserve">  Math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2" w14:textId="77777777" w:rsidR="003E2E2C" w:rsidRDefault="003E2E2C" w:rsidP="008220D0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12"/>
            <w:r>
              <w:t xml:space="preserve">  Social Studies</w:t>
            </w:r>
          </w:p>
        </w:tc>
      </w:tr>
      <w:tr w:rsidR="003E2E2C" w14:paraId="34C719D7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4" w14:textId="77777777" w:rsidR="003E2E2C" w:rsidRDefault="003E2E2C" w:rsidP="008220D0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13"/>
            <w:r>
              <w:t xml:space="preserve">  Arts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5" w14:textId="77777777" w:rsidR="003E2E2C" w:rsidRDefault="003E2E2C" w:rsidP="008220D0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14"/>
            <w:r>
              <w:t xml:space="preserve">  Music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6" w14:textId="77777777" w:rsidR="003E2E2C" w:rsidRDefault="003E2E2C" w:rsidP="008220D0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15"/>
            <w:r>
              <w:t xml:space="preserve">  Physical Education</w:t>
            </w:r>
          </w:p>
        </w:tc>
      </w:tr>
      <w:tr w:rsidR="003E2E2C" w14:paraId="34C719DB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8" w14:textId="77777777" w:rsidR="003E2E2C" w:rsidRDefault="003E2E2C" w:rsidP="008220D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bookmarkEnd w:id="16"/>
            <w:r>
              <w:t xml:space="preserve">Other: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9" w14:textId="77777777" w:rsidR="003E2E2C" w:rsidRDefault="003E2E2C" w:rsidP="008220D0"/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A" w14:textId="77777777" w:rsidR="003E2E2C" w:rsidRDefault="003E2E2C" w:rsidP="008220D0"/>
        </w:tc>
      </w:tr>
    </w:tbl>
    <w:p w14:paraId="34C719DC" w14:textId="77777777" w:rsidR="003E2E2C" w:rsidRDefault="003E2E2C" w:rsidP="003E2E2C"/>
    <w:p w14:paraId="34C719DD" w14:textId="77777777" w:rsidR="003E2E2C" w:rsidRPr="00A32308" w:rsidRDefault="003E2E2C" w:rsidP="00A32308">
      <w:pPr>
        <w:rPr>
          <w:u w:val="single"/>
        </w:rPr>
      </w:pPr>
      <w:r w:rsidRPr="00A32308">
        <w:rPr>
          <w:u w:val="single"/>
        </w:rPr>
        <w:t>Grade levels affected (please check all that apply):</w:t>
      </w:r>
    </w:p>
    <w:p w14:paraId="34C719DE" w14:textId="77777777" w:rsidR="003E2E2C" w:rsidRDefault="003E2E2C" w:rsidP="003E2E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2E2C" w14:paraId="34C719E2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DF" w14:textId="77777777" w:rsidR="003E2E2C" w:rsidRDefault="003E2E2C" w:rsidP="008220D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r>
              <w:t xml:space="preserve">  Kindergarten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E0" w14:textId="77777777" w:rsidR="003E2E2C" w:rsidRDefault="003E2E2C" w:rsidP="008220D0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r>
              <w:t xml:space="preserve">  1</w:t>
            </w:r>
            <w:r w:rsidRPr="00DF492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E1" w14:textId="77777777" w:rsidR="003E2E2C" w:rsidRDefault="003E2E2C" w:rsidP="008220D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r>
              <w:t xml:space="preserve">  2</w:t>
            </w:r>
            <w:r w:rsidRPr="00DF4927">
              <w:rPr>
                <w:vertAlign w:val="superscript"/>
              </w:rPr>
              <w:t>nd</w:t>
            </w:r>
            <w:r>
              <w:t xml:space="preserve"> Grade</w:t>
            </w:r>
          </w:p>
        </w:tc>
      </w:tr>
      <w:tr w:rsidR="003E2E2C" w14:paraId="34C719E6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E3" w14:textId="77777777" w:rsidR="003E2E2C" w:rsidRDefault="003E2E2C" w:rsidP="008220D0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r>
              <w:t xml:space="preserve">  3</w:t>
            </w:r>
            <w:r w:rsidRPr="00DF4927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E4" w14:textId="77777777" w:rsidR="003E2E2C" w:rsidRDefault="003E2E2C" w:rsidP="008220D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r>
              <w:t xml:space="preserve">  4</w:t>
            </w:r>
            <w:r w:rsidRPr="00DF492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E5" w14:textId="77777777" w:rsidR="003E2E2C" w:rsidRDefault="003E2E2C" w:rsidP="008220D0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r>
              <w:t xml:space="preserve">  5</w:t>
            </w:r>
            <w:r w:rsidRPr="00DF4927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E2E2C" w14:paraId="34C719EA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E7" w14:textId="77777777" w:rsidR="003E2E2C" w:rsidRDefault="003E2E2C" w:rsidP="008220D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1A1B">
              <w:fldChar w:fldCharType="separate"/>
            </w:r>
            <w:r>
              <w:fldChar w:fldCharType="end"/>
            </w:r>
            <w:r>
              <w:t xml:space="preserve">Other: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E8" w14:textId="77777777" w:rsidR="003E2E2C" w:rsidRDefault="003E2E2C" w:rsidP="008220D0"/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E9" w14:textId="77777777" w:rsidR="003E2E2C" w:rsidRDefault="003E2E2C" w:rsidP="008220D0"/>
        </w:tc>
      </w:tr>
    </w:tbl>
    <w:p w14:paraId="34C719EB" w14:textId="77777777" w:rsidR="003E2E2C" w:rsidRDefault="003E2E2C" w:rsidP="003E2E2C"/>
    <w:p w14:paraId="34C719EC" w14:textId="77777777" w:rsidR="003E2E2C" w:rsidRDefault="003E2E2C" w:rsidP="003E2E2C">
      <w:r w:rsidRPr="003E2E2C">
        <w:rPr>
          <w:u w:val="single"/>
        </w:rPr>
        <w:t>How many children will this affect?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4C719ED" w14:textId="77777777" w:rsidR="003E2E2C" w:rsidRPr="003E2E2C" w:rsidRDefault="003E2E2C" w:rsidP="003E2E2C"/>
    <w:p w14:paraId="34C719EE" w14:textId="77777777" w:rsidR="00BF66EE" w:rsidRDefault="00BF66EE" w:rsidP="00BF66EE">
      <w:pPr>
        <w:pStyle w:val="Heading2"/>
      </w:pPr>
      <w:r>
        <w:t>Signatures</w:t>
      </w:r>
    </w:p>
    <w:p w14:paraId="34C719EF" w14:textId="77777777" w:rsidR="00BF66EE" w:rsidRDefault="00BF66EE" w:rsidP="00BF66EE"/>
    <w:p w14:paraId="34C719F0" w14:textId="77777777" w:rsidR="00BF66EE" w:rsidRDefault="00BF66EE" w:rsidP="00BF66EE">
      <w:r>
        <w:t>Signature of Applicant: _________________________________________________</w:t>
      </w:r>
    </w:p>
    <w:p w14:paraId="34C719F1" w14:textId="77777777" w:rsidR="00BF66EE" w:rsidRDefault="00BF66EE" w:rsidP="00BF66EE"/>
    <w:p w14:paraId="34C719F2" w14:textId="77777777" w:rsidR="0042593F" w:rsidRPr="00BF66EE" w:rsidRDefault="00BF66EE" w:rsidP="00BF66EE">
      <w:r>
        <w:t>Signature of Principal</w:t>
      </w:r>
      <w:r w:rsidR="00F35F83">
        <w:t>: ________________</w:t>
      </w:r>
      <w:r>
        <w:t>_____</w:t>
      </w:r>
      <w:r w:rsidR="00555227">
        <w:t>________date approved_________</w:t>
      </w:r>
    </w:p>
    <w:p w14:paraId="34C719F3" w14:textId="77777777" w:rsidR="00BF66EE" w:rsidRPr="00BF66EE" w:rsidRDefault="002B6B12" w:rsidP="00BF66EE">
      <w:pPr>
        <w:pStyle w:val="Heading2"/>
      </w:pPr>
      <w:r>
        <w:t xml:space="preserve">Grant </w:t>
      </w:r>
      <w:r w:rsidR="00311370">
        <w:t>Narrative</w:t>
      </w:r>
    </w:p>
    <w:p w14:paraId="34C719F4" w14:textId="77777777" w:rsidR="002B6B12" w:rsidRDefault="002B6B12" w:rsidP="002B6B12"/>
    <w:p w14:paraId="34C719F5" w14:textId="77777777" w:rsidR="00311370" w:rsidRDefault="00311370" w:rsidP="00311370">
      <w:pPr>
        <w:pStyle w:val="Heading3"/>
      </w:pPr>
      <w:r w:rsidRPr="00311370">
        <w:t>Description:</w:t>
      </w:r>
    </w:p>
    <w:p w14:paraId="34C719F6" w14:textId="77777777" w:rsidR="00311370" w:rsidRDefault="003E2E2C" w:rsidP="002B6B12">
      <w:r>
        <w:t>Please provide a brief description of your grant request and explain how this grant will enhance the education process by filling unmet needs in instructional programs or student enrichment and/or support:</w:t>
      </w:r>
    </w:p>
    <w:p w14:paraId="34C719F7" w14:textId="77777777" w:rsidR="003F21FF" w:rsidRDefault="003F21FF" w:rsidP="002B6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21FF" w14:paraId="34C719FA" w14:textId="77777777" w:rsidTr="003F21FF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F8" w14:textId="77777777" w:rsidR="003F21FF" w:rsidRDefault="003F21FF" w:rsidP="002B6B1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34C719F9" w14:textId="77777777" w:rsidR="003F21FF" w:rsidRDefault="003F21FF" w:rsidP="002B6B12"/>
        </w:tc>
      </w:tr>
    </w:tbl>
    <w:p w14:paraId="34C719FB" w14:textId="77777777" w:rsidR="003F21FF" w:rsidRDefault="003F21FF" w:rsidP="002B6B12"/>
    <w:p w14:paraId="34C719FC" w14:textId="77777777" w:rsidR="00F35F83" w:rsidRPr="00F35F83" w:rsidRDefault="00311370" w:rsidP="00F35F83">
      <w:pPr>
        <w:pStyle w:val="Heading3"/>
      </w:pPr>
      <w:r w:rsidRPr="00F35F83">
        <w:t>School Curriculum:</w:t>
      </w:r>
    </w:p>
    <w:p w14:paraId="34C719FD" w14:textId="77777777" w:rsidR="00311370" w:rsidRDefault="00311370" w:rsidP="002B6B12">
      <w:r>
        <w:t>How will this grant integrate into the school’s curriculum?</w:t>
      </w:r>
    </w:p>
    <w:p w14:paraId="34C719FE" w14:textId="77777777" w:rsidR="00A129AD" w:rsidRDefault="00A129AD" w:rsidP="002B6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9AD" w14:paraId="34C71A01" w14:textId="77777777" w:rsidTr="00A129AD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9FF" w14:textId="77777777" w:rsidR="00A129AD" w:rsidRDefault="00A129AD" w:rsidP="00A129A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34C71A00" w14:textId="77777777" w:rsidR="00A129AD" w:rsidRDefault="00A129AD" w:rsidP="00A129AD"/>
        </w:tc>
      </w:tr>
    </w:tbl>
    <w:p w14:paraId="34C71A02" w14:textId="77777777" w:rsidR="00311370" w:rsidRDefault="00311370" w:rsidP="002B6B12"/>
    <w:p w14:paraId="34C71A03" w14:textId="77777777" w:rsidR="00F35F83" w:rsidRDefault="00311370" w:rsidP="00F35F83">
      <w:pPr>
        <w:pStyle w:val="Heading3"/>
      </w:pPr>
      <w:r>
        <w:t>Equipment and Materials:</w:t>
      </w:r>
    </w:p>
    <w:p w14:paraId="34C71A04" w14:textId="77777777" w:rsidR="00DC1E77" w:rsidRDefault="00311370" w:rsidP="00F35F83">
      <w:r>
        <w:t>Describe what equipment and materials will be needed to conduct the project and or maintain and operate them:</w:t>
      </w:r>
    </w:p>
    <w:p w14:paraId="34C71A05" w14:textId="77777777" w:rsidR="00A129AD" w:rsidRDefault="00A129AD" w:rsidP="002B6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9AD" w14:paraId="34C71A08" w14:textId="77777777" w:rsidTr="00A129AD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A06" w14:textId="77777777" w:rsidR="00A129AD" w:rsidRDefault="00A129AD" w:rsidP="002B6B1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34C71A07" w14:textId="77777777" w:rsidR="0015393F" w:rsidRDefault="0015393F" w:rsidP="002B6B12"/>
        </w:tc>
      </w:tr>
    </w:tbl>
    <w:p w14:paraId="34C71A09" w14:textId="77777777" w:rsidR="00A129AD" w:rsidRDefault="00A129AD" w:rsidP="002B6B12"/>
    <w:p w14:paraId="34C71A0A" w14:textId="77777777" w:rsidR="00DC1E77" w:rsidRDefault="00DC1E77" w:rsidP="00DC1E77">
      <w:pPr>
        <w:pStyle w:val="Heading3"/>
      </w:pPr>
      <w:r>
        <w:t>Installation:</w:t>
      </w:r>
    </w:p>
    <w:p w14:paraId="34C71A0B" w14:textId="77777777" w:rsidR="00DC1E77" w:rsidRDefault="00DC1E77" w:rsidP="002B6B12">
      <w:r>
        <w:t xml:space="preserve">Is installation required? 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instrText xml:space="preserve"> FORMCHECKBOX </w:instrText>
      </w:r>
      <w:r w:rsidR="00B31A1B">
        <w:fldChar w:fldCharType="separate"/>
      </w:r>
      <w:r>
        <w:fldChar w:fldCharType="end"/>
      </w:r>
      <w:bookmarkEnd w:id="22"/>
      <w:r>
        <w:t xml:space="preserve"> Yes   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>
        <w:instrText xml:space="preserve"> FORMCHECKBOX </w:instrText>
      </w:r>
      <w:r w:rsidR="00B31A1B">
        <w:fldChar w:fldCharType="separate"/>
      </w:r>
      <w:r>
        <w:fldChar w:fldCharType="end"/>
      </w:r>
      <w:bookmarkEnd w:id="23"/>
      <w:r>
        <w:t xml:space="preserve"> No</w:t>
      </w:r>
    </w:p>
    <w:p w14:paraId="34C71A0C" w14:textId="77777777" w:rsidR="00311370" w:rsidRDefault="00311370" w:rsidP="002B6B12"/>
    <w:p w14:paraId="34C71A0D" w14:textId="77777777" w:rsidR="008F1A9E" w:rsidRDefault="008F1A9E" w:rsidP="002B6B12">
      <w:r>
        <w:t>If yes, please describe what will need to be done: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1A9E" w14:paraId="34C71A10" w14:textId="77777777" w:rsidTr="008F1A9E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A0E" w14:textId="77777777" w:rsidR="008F1A9E" w:rsidRDefault="008F1A9E" w:rsidP="002B6B1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34C71A0F" w14:textId="77777777" w:rsidR="0015393F" w:rsidRDefault="0015393F" w:rsidP="002B6B12"/>
        </w:tc>
      </w:tr>
    </w:tbl>
    <w:p w14:paraId="34C71A11" w14:textId="77777777" w:rsidR="007A3F93" w:rsidRDefault="007A3F93" w:rsidP="007A3F93">
      <w:pPr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</w:p>
    <w:p w14:paraId="34C71A12" w14:textId="77777777" w:rsidR="0038133A" w:rsidRPr="00F35F83" w:rsidRDefault="007A3F93" w:rsidP="00F35F83">
      <w:pPr>
        <w:pStyle w:val="Heading3"/>
      </w:pPr>
      <w:r w:rsidRPr="007A3F93">
        <w:lastRenderedPageBreak/>
        <w:t>Maintenance:</w:t>
      </w:r>
    </w:p>
    <w:p w14:paraId="34C71A13" w14:textId="77777777" w:rsidR="007A3F93" w:rsidRDefault="007A3F93" w:rsidP="007A3F93">
      <w:r>
        <w:t xml:space="preserve">Is ongoing maintenance required? 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1A1B">
        <w:fldChar w:fldCharType="separate"/>
      </w:r>
      <w:r>
        <w:fldChar w:fldCharType="end"/>
      </w:r>
      <w:r>
        <w:t xml:space="preserve"> Yes   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1A1B">
        <w:fldChar w:fldCharType="separate"/>
      </w:r>
      <w:r>
        <w:fldChar w:fldCharType="end"/>
      </w:r>
      <w:r>
        <w:t xml:space="preserve"> No</w:t>
      </w:r>
    </w:p>
    <w:p w14:paraId="34C71A14" w14:textId="77777777" w:rsidR="007A3F93" w:rsidRDefault="007A3F93" w:rsidP="007A3F93"/>
    <w:p w14:paraId="34C71A15" w14:textId="77777777" w:rsidR="007A3F93" w:rsidRDefault="007A3F93" w:rsidP="007A3F93">
      <w:r>
        <w:t>If yes, please describe what type of maintenance: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3F93" w14:paraId="34C71A18" w14:textId="77777777" w:rsidTr="00B524FA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A16" w14:textId="77777777" w:rsidR="007A3F93" w:rsidRDefault="007A3F93" w:rsidP="00B524F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C71A17" w14:textId="77777777" w:rsidR="0015393F" w:rsidRDefault="0015393F" w:rsidP="00B524FA"/>
        </w:tc>
      </w:tr>
    </w:tbl>
    <w:p w14:paraId="34C71A19" w14:textId="77777777" w:rsidR="00F5348C" w:rsidRDefault="00F5348C" w:rsidP="007A3F93">
      <w:pPr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</w:p>
    <w:p w14:paraId="34C71A1A" w14:textId="77777777" w:rsidR="007A3F93" w:rsidRDefault="007A3F93" w:rsidP="007A3F93">
      <w:pPr>
        <w:rPr>
          <w:b/>
          <w:u w:val="single"/>
        </w:rPr>
      </w:pPr>
      <w:r>
        <w:rPr>
          <w:b/>
          <w:u w:val="single"/>
        </w:rPr>
        <w:t>Specialized Training or Services:</w:t>
      </w:r>
    </w:p>
    <w:p w14:paraId="34C71A1B" w14:textId="77777777" w:rsidR="0038133A" w:rsidRDefault="0038133A" w:rsidP="007A3F93">
      <w:pPr>
        <w:rPr>
          <w:b/>
          <w:u w:val="single"/>
        </w:rPr>
      </w:pPr>
    </w:p>
    <w:p w14:paraId="34C71A1C" w14:textId="77777777" w:rsidR="007A3F93" w:rsidRDefault="007A3F93" w:rsidP="007A3F93">
      <w:r>
        <w:t xml:space="preserve">Are any special services, training, equipment, or supplies needed from the school or </w:t>
      </w:r>
      <w:r w:rsidR="00F35F83">
        <w:t xml:space="preserve"> </w:t>
      </w:r>
      <w:r>
        <w:t>community?</w:t>
      </w:r>
    </w:p>
    <w:p w14:paraId="34C71A1D" w14:textId="77777777" w:rsidR="007A3F93" w:rsidRDefault="007A3F93" w:rsidP="007A3F93">
      <w:r>
        <w:t xml:space="preserve"> 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1A1B">
        <w:fldChar w:fldCharType="separate"/>
      </w:r>
      <w:r>
        <w:fldChar w:fldCharType="end"/>
      </w:r>
      <w:r>
        <w:t xml:space="preserve"> Yes   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1A1B">
        <w:fldChar w:fldCharType="separate"/>
      </w:r>
      <w:r>
        <w:fldChar w:fldCharType="end"/>
      </w:r>
      <w:r>
        <w:t xml:space="preserve"> No</w:t>
      </w:r>
    </w:p>
    <w:p w14:paraId="34C71A1E" w14:textId="77777777" w:rsidR="007A3F93" w:rsidRDefault="007A3F93" w:rsidP="007A3F93"/>
    <w:p w14:paraId="34C71A1F" w14:textId="77777777" w:rsidR="007A3F93" w:rsidRDefault="007A3F93" w:rsidP="007A3F93">
      <w:r>
        <w:t>If yes, please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3F93" w14:paraId="34C71A22" w14:textId="77777777" w:rsidTr="00B524FA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A20" w14:textId="77777777" w:rsidR="007A3F93" w:rsidRDefault="007A3F93" w:rsidP="00B524F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C71A21" w14:textId="77777777" w:rsidR="0015393F" w:rsidRDefault="0015393F" w:rsidP="00B524FA"/>
        </w:tc>
      </w:tr>
    </w:tbl>
    <w:p w14:paraId="34C71A23" w14:textId="77777777" w:rsidR="007A3F93" w:rsidRPr="007A3F93" w:rsidRDefault="007A3F93" w:rsidP="007A3F93">
      <w:pPr>
        <w:rPr>
          <w:b/>
          <w:u w:val="single"/>
        </w:rPr>
      </w:pPr>
    </w:p>
    <w:p w14:paraId="34C71A24" w14:textId="77777777" w:rsidR="00311370" w:rsidRPr="008F1A9E" w:rsidRDefault="00311370" w:rsidP="008F1A9E">
      <w:pPr>
        <w:pStyle w:val="Heading2"/>
      </w:pPr>
      <w:r w:rsidRPr="008F1A9E">
        <w:t>Budget</w:t>
      </w:r>
    </w:p>
    <w:p w14:paraId="34C71A25" w14:textId="77777777" w:rsidR="00311370" w:rsidRPr="00311370" w:rsidRDefault="00311370" w:rsidP="003113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440"/>
        <w:gridCol w:w="1224"/>
        <w:gridCol w:w="2394"/>
      </w:tblGrid>
      <w:tr w:rsidR="00DC1E77" w14:paraId="34C71A2A" w14:textId="77777777" w:rsidTr="0015393F">
        <w:tc>
          <w:tcPr>
            <w:tcW w:w="45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AF1DD" w:themeFill="accent3" w:themeFillTint="33"/>
          </w:tcPr>
          <w:p w14:paraId="34C71A26" w14:textId="77777777" w:rsidR="00311370" w:rsidRPr="00DC1E77" w:rsidRDefault="00311370" w:rsidP="00311370">
            <w:pPr>
              <w:rPr>
                <w:b/>
              </w:rPr>
            </w:pPr>
            <w:r w:rsidRPr="00DC1E77">
              <w:rPr>
                <w:b/>
              </w:rPr>
              <w:t>Item</w:t>
            </w:r>
          </w:p>
        </w:tc>
        <w:tc>
          <w:tcPr>
            <w:tcW w:w="1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AF1DD" w:themeFill="accent3" w:themeFillTint="33"/>
          </w:tcPr>
          <w:p w14:paraId="34C71A27" w14:textId="77777777" w:rsidR="00311370" w:rsidRPr="00DC1E77" w:rsidRDefault="00311370" w:rsidP="00311370">
            <w:pPr>
              <w:rPr>
                <w:b/>
              </w:rPr>
            </w:pPr>
            <w:r w:rsidRPr="00DC1E77">
              <w:rPr>
                <w:b/>
              </w:rPr>
              <w:t>Unit Price</w:t>
            </w:r>
          </w:p>
        </w:tc>
        <w:tc>
          <w:tcPr>
            <w:tcW w:w="12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AF1DD" w:themeFill="accent3" w:themeFillTint="33"/>
          </w:tcPr>
          <w:p w14:paraId="34C71A28" w14:textId="77777777" w:rsidR="00311370" w:rsidRPr="00DC1E77" w:rsidRDefault="00311370" w:rsidP="00311370">
            <w:pPr>
              <w:rPr>
                <w:b/>
              </w:rPr>
            </w:pPr>
            <w:r w:rsidRPr="00DC1E77">
              <w:rPr>
                <w:b/>
              </w:rPr>
              <w:t>Quantity</w:t>
            </w:r>
          </w:p>
        </w:tc>
        <w:tc>
          <w:tcPr>
            <w:tcW w:w="23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AF1DD" w:themeFill="accent3" w:themeFillTint="33"/>
          </w:tcPr>
          <w:p w14:paraId="34C71A29" w14:textId="77777777" w:rsidR="00311370" w:rsidRPr="00DC1E77" w:rsidRDefault="00311370" w:rsidP="00311370">
            <w:pPr>
              <w:rPr>
                <w:b/>
              </w:rPr>
            </w:pPr>
            <w:r w:rsidRPr="00DC1E77">
              <w:rPr>
                <w:b/>
              </w:rPr>
              <w:t>Total Price</w:t>
            </w:r>
          </w:p>
        </w:tc>
      </w:tr>
      <w:tr w:rsidR="00DC1E77" w14:paraId="34C71A2F" w14:textId="77777777" w:rsidTr="0015393F">
        <w:tc>
          <w:tcPr>
            <w:tcW w:w="4518" w:type="dxa"/>
          </w:tcPr>
          <w:p w14:paraId="34C71A2B" w14:textId="77777777" w:rsidR="00311370" w:rsidRDefault="00F97921" w:rsidP="0031137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40" w:type="dxa"/>
          </w:tcPr>
          <w:p w14:paraId="34C71A2C" w14:textId="77777777" w:rsidR="00311370" w:rsidRDefault="00F97921" w:rsidP="0031137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4" w:type="dxa"/>
          </w:tcPr>
          <w:p w14:paraId="34C71A2D" w14:textId="77777777" w:rsidR="00311370" w:rsidRDefault="00F97921" w:rsidP="0031137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94" w:type="dxa"/>
          </w:tcPr>
          <w:p w14:paraId="34C71A2E" w14:textId="77777777" w:rsidR="00311370" w:rsidRDefault="00F97921" w:rsidP="0031137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C1E77" w14:paraId="34C71A34" w14:textId="77777777" w:rsidTr="0015393F">
        <w:tc>
          <w:tcPr>
            <w:tcW w:w="4518" w:type="dxa"/>
          </w:tcPr>
          <w:p w14:paraId="34C71A30" w14:textId="77777777" w:rsidR="00311370" w:rsidRDefault="00F97921" w:rsidP="0031137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</w:tcPr>
          <w:p w14:paraId="34C71A31" w14:textId="77777777" w:rsidR="00311370" w:rsidRDefault="00F97921" w:rsidP="0031137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24" w:type="dxa"/>
          </w:tcPr>
          <w:p w14:paraId="34C71A32" w14:textId="77777777" w:rsidR="00311370" w:rsidRDefault="00F97921" w:rsidP="0031137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94" w:type="dxa"/>
          </w:tcPr>
          <w:p w14:paraId="34C71A33" w14:textId="77777777" w:rsidR="00311370" w:rsidRDefault="00F97921" w:rsidP="0031137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C1E77" w14:paraId="34C71A39" w14:textId="77777777" w:rsidTr="0015393F">
        <w:tc>
          <w:tcPr>
            <w:tcW w:w="4518" w:type="dxa"/>
          </w:tcPr>
          <w:p w14:paraId="34C71A35" w14:textId="77777777" w:rsidR="00311370" w:rsidRDefault="00F97921" w:rsidP="003113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40" w:type="dxa"/>
          </w:tcPr>
          <w:p w14:paraId="34C71A36" w14:textId="77777777" w:rsidR="00311370" w:rsidRDefault="00F97921" w:rsidP="0031137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24" w:type="dxa"/>
          </w:tcPr>
          <w:p w14:paraId="34C71A37" w14:textId="77777777" w:rsidR="00311370" w:rsidRDefault="00F97921" w:rsidP="0031137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394" w:type="dxa"/>
          </w:tcPr>
          <w:p w14:paraId="34C71A38" w14:textId="77777777" w:rsidR="00311370" w:rsidRDefault="00F97921" w:rsidP="0031137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C1E77" w14:paraId="34C71A3E" w14:textId="77777777" w:rsidTr="0015393F">
        <w:tc>
          <w:tcPr>
            <w:tcW w:w="4518" w:type="dxa"/>
          </w:tcPr>
          <w:p w14:paraId="34C71A3A" w14:textId="77777777" w:rsidR="00311370" w:rsidRDefault="00F97921" w:rsidP="0031137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40" w:type="dxa"/>
          </w:tcPr>
          <w:p w14:paraId="34C71A3B" w14:textId="77777777" w:rsidR="00311370" w:rsidRDefault="00F97921" w:rsidP="0031137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24" w:type="dxa"/>
          </w:tcPr>
          <w:p w14:paraId="34C71A3C" w14:textId="77777777" w:rsidR="00311370" w:rsidRDefault="00F97921" w:rsidP="0031137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94" w:type="dxa"/>
          </w:tcPr>
          <w:p w14:paraId="34C71A3D" w14:textId="77777777" w:rsidR="00311370" w:rsidRDefault="00F97921" w:rsidP="0031137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C1E77" w14:paraId="34C71A43" w14:textId="77777777" w:rsidTr="0015393F">
        <w:tc>
          <w:tcPr>
            <w:tcW w:w="4518" w:type="dxa"/>
          </w:tcPr>
          <w:p w14:paraId="34C71A3F" w14:textId="77777777" w:rsidR="00311370" w:rsidRDefault="00F97921" w:rsidP="0031137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440" w:type="dxa"/>
          </w:tcPr>
          <w:p w14:paraId="34C71A40" w14:textId="77777777" w:rsidR="00311370" w:rsidRDefault="00F97921" w:rsidP="0031137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24" w:type="dxa"/>
          </w:tcPr>
          <w:p w14:paraId="34C71A41" w14:textId="77777777" w:rsidR="00311370" w:rsidRDefault="00F97921" w:rsidP="0031137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94" w:type="dxa"/>
          </w:tcPr>
          <w:p w14:paraId="34C71A42" w14:textId="77777777" w:rsidR="00311370" w:rsidRDefault="00F97921" w:rsidP="0031137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C1E77" w14:paraId="34C71A48" w14:textId="77777777" w:rsidTr="0015393F">
        <w:tc>
          <w:tcPr>
            <w:tcW w:w="4518" w:type="dxa"/>
            <w:tcBorders>
              <w:right w:val="single" w:sz="4" w:space="0" w:color="FFFFFF" w:themeColor="background1"/>
            </w:tcBorders>
          </w:tcPr>
          <w:p w14:paraId="34C71A44" w14:textId="77777777" w:rsidR="00DC1E77" w:rsidRDefault="00DC1E77" w:rsidP="00311370">
            <w:r>
              <w:t>SHIPPING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4C71A45" w14:textId="77777777" w:rsidR="00DC1E77" w:rsidRDefault="00DC1E77" w:rsidP="00311370"/>
        </w:tc>
        <w:tc>
          <w:tcPr>
            <w:tcW w:w="1224" w:type="dxa"/>
            <w:tcBorders>
              <w:left w:val="single" w:sz="4" w:space="0" w:color="FFFFFF" w:themeColor="background1"/>
            </w:tcBorders>
          </w:tcPr>
          <w:p w14:paraId="34C71A46" w14:textId="77777777" w:rsidR="00DC1E77" w:rsidRDefault="00DC1E77" w:rsidP="00311370"/>
        </w:tc>
        <w:tc>
          <w:tcPr>
            <w:tcW w:w="2394" w:type="dxa"/>
          </w:tcPr>
          <w:p w14:paraId="34C71A47" w14:textId="77777777" w:rsidR="00DC1E77" w:rsidRDefault="00F97921" w:rsidP="0031137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DC1E77" w14:paraId="34C71A4D" w14:textId="77777777" w:rsidTr="0015393F">
        <w:tc>
          <w:tcPr>
            <w:tcW w:w="4518" w:type="dxa"/>
            <w:tcBorders>
              <w:right w:val="single" w:sz="4" w:space="0" w:color="FFFFFF" w:themeColor="background1"/>
            </w:tcBorders>
          </w:tcPr>
          <w:p w14:paraId="34C71A49" w14:textId="77777777" w:rsidR="00DC1E77" w:rsidRDefault="00DC1E77" w:rsidP="00311370">
            <w:r>
              <w:t>TAX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C71A4A" w14:textId="77777777" w:rsidR="00DC1E77" w:rsidRDefault="00DC1E77" w:rsidP="00311370"/>
        </w:tc>
        <w:tc>
          <w:tcPr>
            <w:tcW w:w="1224" w:type="dxa"/>
            <w:tcBorders>
              <w:left w:val="single" w:sz="4" w:space="0" w:color="FFFFFF" w:themeColor="background1"/>
            </w:tcBorders>
          </w:tcPr>
          <w:p w14:paraId="34C71A4B" w14:textId="77777777" w:rsidR="00DC1E77" w:rsidRDefault="00DC1E77" w:rsidP="00311370"/>
        </w:tc>
        <w:tc>
          <w:tcPr>
            <w:tcW w:w="2394" w:type="dxa"/>
          </w:tcPr>
          <w:p w14:paraId="34C71A4C" w14:textId="77777777" w:rsidR="00DC1E77" w:rsidRDefault="00F97921" w:rsidP="0031137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DC1E77" w14:paraId="34C71A52" w14:textId="77777777" w:rsidTr="0015393F">
        <w:tc>
          <w:tcPr>
            <w:tcW w:w="4518" w:type="dxa"/>
            <w:tcBorders>
              <w:right w:val="single" w:sz="4" w:space="0" w:color="FFFFFF" w:themeColor="background1"/>
            </w:tcBorders>
          </w:tcPr>
          <w:p w14:paraId="34C71A4E" w14:textId="77777777" w:rsidR="00DC1E77" w:rsidRPr="0086461C" w:rsidRDefault="00DC1E77" w:rsidP="00311370">
            <w:pPr>
              <w:rPr>
                <w:b/>
              </w:rPr>
            </w:pPr>
            <w:r w:rsidRPr="0086461C">
              <w:rPr>
                <w:b/>
              </w:rPr>
              <w:t>TOTAL GRANT AMOUNT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C71A4F" w14:textId="77777777" w:rsidR="00DC1E77" w:rsidRDefault="00DC1E77" w:rsidP="00311370"/>
        </w:tc>
        <w:tc>
          <w:tcPr>
            <w:tcW w:w="1224" w:type="dxa"/>
            <w:tcBorders>
              <w:left w:val="single" w:sz="4" w:space="0" w:color="FFFFFF" w:themeColor="background1"/>
            </w:tcBorders>
          </w:tcPr>
          <w:p w14:paraId="34C71A50" w14:textId="77777777" w:rsidR="00DC1E77" w:rsidRDefault="00DC1E77" w:rsidP="00311370"/>
        </w:tc>
        <w:tc>
          <w:tcPr>
            <w:tcW w:w="2394" w:type="dxa"/>
            <w:shd w:val="clear" w:color="auto" w:fill="auto"/>
          </w:tcPr>
          <w:p w14:paraId="34C71A51" w14:textId="77777777" w:rsidR="00DC1E77" w:rsidRDefault="00F97921" w:rsidP="00311370">
            <w:r w:rsidRPr="0086461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86461C">
              <w:instrText xml:space="preserve"> FORMTEXT </w:instrText>
            </w:r>
            <w:r w:rsidRPr="0086461C">
              <w:fldChar w:fldCharType="separate"/>
            </w:r>
            <w:r w:rsidRPr="0086461C">
              <w:rPr>
                <w:noProof/>
              </w:rPr>
              <w:t> </w:t>
            </w:r>
            <w:r w:rsidRPr="0086461C">
              <w:rPr>
                <w:noProof/>
              </w:rPr>
              <w:t> </w:t>
            </w:r>
            <w:r w:rsidRPr="0086461C">
              <w:rPr>
                <w:noProof/>
              </w:rPr>
              <w:t> </w:t>
            </w:r>
            <w:r w:rsidRPr="0086461C">
              <w:rPr>
                <w:noProof/>
              </w:rPr>
              <w:t> </w:t>
            </w:r>
            <w:r w:rsidRPr="0086461C">
              <w:rPr>
                <w:noProof/>
              </w:rPr>
              <w:t> </w:t>
            </w:r>
            <w:r w:rsidRPr="0086461C">
              <w:fldChar w:fldCharType="end"/>
            </w:r>
            <w:bookmarkEnd w:id="47"/>
          </w:p>
        </w:tc>
      </w:tr>
    </w:tbl>
    <w:p w14:paraId="556DD9CA" w14:textId="77777777" w:rsidR="00AD17A1" w:rsidRDefault="00AD17A1" w:rsidP="00AD17A1"/>
    <w:p w14:paraId="377170F6" w14:textId="3E4134DE" w:rsidR="00AD17A1" w:rsidRDefault="00581866" w:rsidP="00AD17A1">
      <w:r w:rsidRPr="00581866">
        <w:t>Is this</w:t>
      </w:r>
      <w:r>
        <w:t xml:space="preserve"> an urgent Grant request?</w:t>
      </w:r>
    </w:p>
    <w:p w14:paraId="160755FA" w14:textId="77777777" w:rsidR="00AD17A1" w:rsidRDefault="00AD17A1" w:rsidP="00AD17A1">
      <w:r>
        <w:t xml:space="preserve"> 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1A1B">
        <w:fldChar w:fldCharType="separate"/>
      </w:r>
      <w:r>
        <w:fldChar w:fldCharType="end"/>
      </w:r>
      <w:r>
        <w:t xml:space="preserve"> Yes   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1A1B">
        <w:fldChar w:fldCharType="separate"/>
      </w:r>
      <w:r>
        <w:fldChar w:fldCharType="end"/>
      </w:r>
      <w:r>
        <w:t xml:space="preserve"> No</w:t>
      </w:r>
    </w:p>
    <w:p w14:paraId="327A0BAC" w14:textId="77777777" w:rsidR="00AD17A1" w:rsidRDefault="00AD17A1" w:rsidP="00AD17A1"/>
    <w:p w14:paraId="0F1E93A3" w14:textId="7675A419" w:rsidR="00AD17A1" w:rsidRDefault="00AD17A1" w:rsidP="00AD17A1">
      <w:r>
        <w:t>If yes, please describe</w:t>
      </w:r>
      <w:r w:rsidR="00581866">
        <w:t xml:space="preserve"> what’s the deadline to </w:t>
      </w:r>
      <w:r w:rsidR="0014654B">
        <w:t>purchase the requested item(s)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17A1" w14:paraId="41275097" w14:textId="77777777" w:rsidTr="00B24E42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29900" w14:textId="77777777" w:rsidR="00AD17A1" w:rsidRDefault="00AD17A1" w:rsidP="00B24E4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84651A" w14:textId="77777777" w:rsidR="00AD17A1" w:rsidRDefault="00AD17A1" w:rsidP="00B24E42"/>
        </w:tc>
      </w:tr>
    </w:tbl>
    <w:p w14:paraId="34C71A53" w14:textId="77777777" w:rsidR="00311370" w:rsidRPr="00311370" w:rsidRDefault="00311370" w:rsidP="00311370"/>
    <w:p w14:paraId="34C71A54" w14:textId="77777777" w:rsidR="008D0133" w:rsidRDefault="008763AA" w:rsidP="00855A6B">
      <w:pPr>
        <w:pStyle w:val="Heading2"/>
      </w:pPr>
      <w:r>
        <w:t>Timeline</w:t>
      </w:r>
    </w:p>
    <w:p w14:paraId="34C71A55" w14:textId="77777777" w:rsidR="008763AA" w:rsidRDefault="008763AA" w:rsidP="008763AA">
      <w:r>
        <w:t>Complete a timeline detailing the steps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2D54" w14:paraId="34C71A58" w14:textId="77777777" w:rsidTr="00B62D54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71A56" w14:textId="77777777" w:rsidR="00B62D54" w:rsidRDefault="00B62D54" w:rsidP="00B62D54">
            <w: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C71A57" w14:textId="77777777" w:rsidR="00B62D54" w:rsidRDefault="00B62D54" w:rsidP="00B62D54"/>
        </w:tc>
      </w:tr>
    </w:tbl>
    <w:p w14:paraId="25D35F71" w14:textId="77777777" w:rsidR="0014654B" w:rsidRDefault="0014654B" w:rsidP="00072DC4">
      <w:pPr>
        <w:pStyle w:val="NormalWeb"/>
        <w:rPr>
          <w:rFonts w:ascii="-webkit-standard" w:hAnsi="-webkit-standard" w:hint="eastAsia"/>
          <w:color w:val="000000"/>
          <w:sz w:val="24"/>
          <w:szCs w:val="24"/>
        </w:rPr>
      </w:pPr>
    </w:p>
    <w:p w14:paraId="34C71A59" w14:textId="1A2558FB" w:rsidR="000B779A" w:rsidRDefault="000B779A" w:rsidP="00072DC4">
      <w:pPr>
        <w:pStyle w:val="NormalWeb"/>
        <w:rPr>
          <w:rFonts w:ascii="-webkit-standard" w:hAnsi="-webkit-standard" w:hint="eastAsia"/>
          <w:color w:val="000000"/>
          <w:sz w:val="24"/>
          <w:szCs w:val="24"/>
        </w:rPr>
      </w:pPr>
      <w:r>
        <w:rPr>
          <w:rFonts w:ascii="-webkit-standard" w:hAnsi="-webkit-standard"/>
          <w:color w:val="000000"/>
          <w:sz w:val="24"/>
          <w:szCs w:val="24"/>
        </w:rPr>
        <w:t>--------------------------------------------------------------------------------------------------------------------</w:t>
      </w:r>
    </w:p>
    <w:p w14:paraId="34C71A5A" w14:textId="77777777" w:rsidR="00072DC4" w:rsidRPr="00072DC4" w:rsidRDefault="000B779A" w:rsidP="00072DC4">
      <w:pPr>
        <w:pStyle w:val="NormalWeb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  <w:sz w:val="24"/>
          <w:szCs w:val="24"/>
        </w:rPr>
        <w:t>(</w:t>
      </w:r>
      <w:r w:rsidR="00072DC4" w:rsidRPr="00072DC4">
        <w:rPr>
          <w:rFonts w:ascii="-webkit-standard" w:hAnsi="-webkit-standard"/>
          <w:color w:val="000000"/>
          <w:sz w:val="24"/>
          <w:szCs w:val="24"/>
        </w:rPr>
        <w:t>Treasurer use below this line)</w:t>
      </w:r>
      <w:r w:rsidR="00072DC4" w:rsidRPr="00072DC4">
        <w:rPr>
          <w:rStyle w:val="apple-converted-space"/>
          <w:rFonts w:ascii="-webkit-standard" w:hAnsi="-webkit-standard"/>
          <w:color w:val="000000"/>
          <w:sz w:val="24"/>
          <w:szCs w:val="24"/>
        </w:rPr>
        <w:t> </w:t>
      </w:r>
    </w:p>
    <w:p w14:paraId="34C71A5B" w14:textId="77777777" w:rsidR="00072DC4" w:rsidRDefault="00072DC4" w:rsidP="00072DC4">
      <w:pPr>
        <w:pStyle w:val="NormalWeb"/>
        <w:rPr>
          <w:rFonts w:ascii="-webkit-standard" w:hAnsi="-webkit-standard" w:hint="eastAsia"/>
          <w:color w:val="000000"/>
          <w:sz w:val="24"/>
          <w:szCs w:val="24"/>
        </w:rPr>
      </w:pPr>
      <w:r>
        <w:rPr>
          <w:rFonts w:ascii="-webkit-standard" w:hAnsi="-webkit-standard"/>
          <w:color w:val="000000"/>
          <w:sz w:val="24"/>
          <w:szCs w:val="24"/>
        </w:rPr>
        <w:t xml:space="preserve">Budget </w:t>
      </w:r>
      <w:r w:rsidRPr="00072DC4">
        <w:rPr>
          <w:rFonts w:ascii="-webkit-standard" w:hAnsi="-webkit-standard"/>
          <w:color w:val="000000"/>
          <w:sz w:val="24"/>
          <w:szCs w:val="24"/>
        </w:rPr>
        <w:t>Category_______________________________________________</w:t>
      </w:r>
      <w:r>
        <w:rPr>
          <w:rFonts w:ascii="-webkit-standard" w:hAnsi="-webkit-standard"/>
          <w:color w:val="000000"/>
          <w:sz w:val="24"/>
          <w:szCs w:val="24"/>
        </w:rPr>
        <w:t>_______________</w:t>
      </w:r>
    </w:p>
    <w:p w14:paraId="34C71A5C" w14:textId="77777777" w:rsidR="00072DC4" w:rsidRDefault="00072DC4" w:rsidP="00072DC4">
      <w:pPr>
        <w:pStyle w:val="NormalWeb"/>
        <w:rPr>
          <w:rFonts w:ascii="-webkit-standard" w:hAnsi="-webkit-standard" w:hint="eastAsia"/>
          <w:color w:val="000000"/>
          <w:sz w:val="24"/>
          <w:szCs w:val="24"/>
        </w:rPr>
      </w:pPr>
      <w:r>
        <w:rPr>
          <w:rFonts w:ascii="-webkit-standard" w:hAnsi="-webkit-standard"/>
          <w:color w:val="000000"/>
          <w:sz w:val="24"/>
          <w:szCs w:val="24"/>
        </w:rPr>
        <w:t>Check #_________________ Check Date _______________</w:t>
      </w:r>
      <w:r w:rsidR="00B62D54">
        <w:rPr>
          <w:rFonts w:ascii="-webkit-standard" w:hAnsi="-webkit-standard"/>
          <w:color w:val="000000"/>
          <w:sz w:val="24"/>
          <w:szCs w:val="24"/>
        </w:rPr>
        <w:t xml:space="preserve">__ </w:t>
      </w:r>
      <w:r w:rsidRPr="00072DC4">
        <w:rPr>
          <w:rFonts w:ascii="-webkit-standard" w:hAnsi="-webkit-standard"/>
          <w:color w:val="000000"/>
          <w:sz w:val="24"/>
          <w:szCs w:val="24"/>
        </w:rPr>
        <w:t xml:space="preserve">Amount </w:t>
      </w:r>
      <w:r>
        <w:rPr>
          <w:rFonts w:ascii="-webkit-standard" w:hAnsi="-webkit-standard"/>
          <w:color w:val="000000"/>
          <w:sz w:val="24"/>
          <w:szCs w:val="24"/>
        </w:rPr>
        <w:t>_________________</w:t>
      </w:r>
    </w:p>
    <w:p w14:paraId="34C71A5D" w14:textId="77777777" w:rsidR="008763AA" w:rsidRPr="000B779A" w:rsidRDefault="00072DC4" w:rsidP="000B779A">
      <w:pPr>
        <w:pStyle w:val="NormalWeb"/>
        <w:rPr>
          <w:rFonts w:ascii="-webkit-standard" w:hAnsi="-webkit-standard" w:hint="eastAsia"/>
          <w:color w:val="000000"/>
          <w:sz w:val="24"/>
          <w:szCs w:val="24"/>
        </w:rPr>
      </w:pPr>
      <w:r w:rsidRPr="00072DC4">
        <w:rPr>
          <w:rFonts w:ascii="-webkit-standard" w:hAnsi="-webkit-standard"/>
          <w:color w:val="000000"/>
          <w:sz w:val="24"/>
          <w:szCs w:val="24"/>
        </w:rPr>
        <w:t>Misc. Notes __________________________________________________</w:t>
      </w:r>
      <w:r w:rsidR="00B62D54">
        <w:rPr>
          <w:rFonts w:ascii="-webkit-standard" w:hAnsi="-webkit-standard"/>
          <w:color w:val="000000"/>
          <w:sz w:val="24"/>
          <w:szCs w:val="24"/>
        </w:rPr>
        <w:t>_____________</w:t>
      </w:r>
      <w:r>
        <w:rPr>
          <w:rFonts w:ascii="-webkit-standard" w:hAnsi="-webkit-standard"/>
          <w:color w:val="000000"/>
          <w:sz w:val="24"/>
          <w:szCs w:val="24"/>
        </w:rPr>
        <w:t>__</w:t>
      </w:r>
    </w:p>
    <w:sectPr w:rsidR="008763AA" w:rsidRPr="000B779A" w:rsidSect="001C200E">
      <w:footerReference w:type="even" r:id="rId12"/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5154" w14:textId="77777777" w:rsidR="0074343D" w:rsidRDefault="0074343D" w:rsidP="003E2E2C">
      <w:pPr>
        <w:spacing w:before="0" w:after="0"/>
      </w:pPr>
      <w:r>
        <w:separator/>
      </w:r>
    </w:p>
  </w:endnote>
  <w:endnote w:type="continuationSeparator" w:id="0">
    <w:p w14:paraId="6E9A4669" w14:textId="77777777" w:rsidR="0074343D" w:rsidRDefault="0074343D" w:rsidP="003E2E2C">
      <w:pPr>
        <w:spacing w:before="0" w:after="0"/>
      </w:pPr>
      <w:r>
        <w:continuationSeparator/>
      </w:r>
    </w:p>
  </w:endnote>
  <w:endnote w:type="continuationNotice" w:id="1">
    <w:p w14:paraId="66CC539D" w14:textId="77777777" w:rsidR="00B24E42" w:rsidRDefault="00B24E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1A64" w14:textId="77777777" w:rsidR="000B779A" w:rsidRDefault="000B779A" w:rsidP="00822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71A65" w14:textId="77777777" w:rsidR="000B779A" w:rsidRDefault="000B779A" w:rsidP="003E2E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1A66" w14:textId="77777777" w:rsidR="000B779A" w:rsidRDefault="000B779A" w:rsidP="00822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6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C71A67" w14:textId="77777777" w:rsidR="000B779A" w:rsidRDefault="000B779A" w:rsidP="003E2E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659C" w14:textId="77777777" w:rsidR="0074343D" w:rsidRDefault="0074343D" w:rsidP="003E2E2C">
      <w:pPr>
        <w:spacing w:before="0" w:after="0"/>
      </w:pPr>
      <w:r>
        <w:separator/>
      </w:r>
    </w:p>
  </w:footnote>
  <w:footnote w:type="continuationSeparator" w:id="0">
    <w:p w14:paraId="2121E3DA" w14:textId="77777777" w:rsidR="0074343D" w:rsidRDefault="0074343D" w:rsidP="003E2E2C">
      <w:pPr>
        <w:spacing w:before="0" w:after="0"/>
      </w:pPr>
      <w:r>
        <w:continuationSeparator/>
      </w:r>
    </w:p>
  </w:footnote>
  <w:footnote w:type="continuationNotice" w:id="1">
    <w:p w14:paraId="38BCBA3F" w14:textId="77777777" w:rsidR="00B24E42" w:rsidRDefault="00B24E4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AF3"/>
    <w:multiLevelType w:val="hybridMultilevel"/>
    <w:tmpl w:val="4CB40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9619C"/>
    <w:multiLevelType w:val="hybridMultilevel"/>
    <w:tmpl w:val="1DEAE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97553"/>
    <w:multiLevelType w:val="hybridMultilevel"/>
    <w:tmpl w:val="6E4A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6A1A"/>
    <w:multiLevelType w:val="hybridMultilevel"/>
    <w:tmpl w:val="80CA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6FD8"/>
    <w:multiLevelType w:val="hybridMultilevel"/>
    <w:tmpl w:val="80CA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42157">
    <w:abstractNumId w:val="1"/>
  </w:num>
  <w:num w:numId="2" w16cid:durableId="177083818">
    <w:abstractNumId w:val="0"/>
  </w:num>
  <w:num w:numId="3" w16cid:durableId="1881866330">
    <w:abstractNumId w:val="3"/>
  </w:num>
  <w:num w:numId="4" w16cid:durableId="1026979052">
    <w:abstractNumId w:val="2"/>
  </w:num>
  <w:num w:numId="5" w16cid:durableId="1469055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NDI3tTSzsDAxMzFR0lEKTi0uzszPAykwqQUAIn04diwAAAA="/>
  </w:docVars>
  <w:rsids>
    <w:rsidRoot w:val="00E44D7A"/>
    <w:rsid w:val="000425F9"/>
    <w:rsid w:val="00051408"/>
    <w:rsid w:val="00072DC4"/>
    <w:rsid w:val="0009264A"/>
    <w:rsid w:val="000B3AA0"/>
    <w:rsid w:val="000B779A"/>
    <w:rsid w:val="000E6A1F"/>
    <w:rsid w:val="000F6E49"/>
    <w:rsid w:val="0014654B"/>
    <w:rsid w:val="0015393F"/>
    <w:rsid w:val="001C200E"/>
    <w:rsid w:val="00267D65"/>
    <w:rsid w:val="00277F43"/>
    <w:rsid w:val="002B2275"/>
    <w:rsid w:val="002B6B12"/>
    <w:rsid w:val="002F18AD"/>
    <w:rsid w:val="00311370"/>
    <w:rsid w:val="00331831"/>
    <w:rsid w:val="0033580C"/>
    <w:rsid w:val="003766F6"/>
    <w:rsid w:val="0038133A"/>
    <w:rsid w:val="003E2E2C"/>
    <w:rsid w:val="003E35E6"/>
    <w:rsid w:val="003F21FF"/>
    <w:rsid w:val="0042593F"/>
    <w:rsid w:val="00430BD9"/>
    <w:rsid w:val="004A0A03"/>
    <w:rsid w:val="004A7C3B"/>
    <w:rsid w:val="005129E3"/>
    <w:rsid w:val="005160FD"/>
    <w:rsid w:val="0053314D"/>
    <w:rsid w:val="00555227"/>
    <w:rsid w:val="00581866"/>
    <w:rsid w:val="005949FA"/>
    <w:rsid w:val="005F360C"/>
    <w:rsid w:val="006D20A8"/>
    <w:rsid w:val="0074343D"/>
    <w:rsid w:val="00786A9F"/>
    <w:rsid w:val="007A3F93"/>
    <w:rsid w:val="007E2F72"/>
    <w:rsid w:val="007F5601"/>
    <w:rsid w:val="008220D0"/>
    <w:rsid w:val="00855A6B"/>
    <w:rsid w:val="0086461C"/>
    <w:rsid w:val="008763AA"/>
    <w:rsid w:val="008A0AC8"/>
    <w:rsid w:val="008D0133"/>
    <w:rsid w:val="008F1A9E"/>
    <w:rsid w:val="0097298E"/>
    <w:rsid w:val="009729EE"/>
    <w:rsid w:val="00993B1C"/>
    <w:rsid w:val="009C74A4"/>
    <w:rsid w:val="00A01B1C"/>
    <w:rsid w:val="00A129AD"/>
    <w:rsid w:val="00A32308"/>
    <w:rsid w:val="00A52277"/>
    <w:rsid w:val="00A6054B"/>
    <w:rsid w:val="00A7148B"/>
    <w:rsid w:val="00A90198"/>
    <w:rsid w:val="00AD17A1"/>
    <w:rsid w:val="00B24E42"/>
    <w:rsid w:val="00B31A1B"/>
    <w:rsid w:val="00B524FA"/>
    <w:rsid w:val="00B62D54"/>
    <w:rsid w:val="00B97E6C"/>
    <w:rsid w:val="00BC0A79"/>
    <w:rsid w:val="00BF66EE"/>
    <w:rsid w:val="00C17950"/>
    <w:rsid w:val="00C2315E"/>
    <w:rsid w:val="00C32F20"/>
    <w:rsid w:val="00C46AFE"/>
    <w:rsid w:val="00C75E68"/>
    <w:rsid w:val="00C805AF"/>
    <w:rsid w:val="00CA45C0"/>
    <w:rsid w:val="00D616CA"/>
    <w:rsid w:val="00DC1E77"/>
    <w:rsid w:val="00DD0C6A"/>
    <w:rsid w:val="00DE2DBB"/>
    <w:rsid w:val="00DF4927"/>
    <w:rsid w:val="00E44D7A"/>
    <w:rsid w:val="00E84F40"/>
    <w:rsid w:val="00EB70EA"/>
    <w:rsid w:val="00EB7A17"/>
    <w:rsid w:val="00EC4233"/>
    <w:rsid w:val="00F14BA8"/>
    <w:rsid w:val="00F35F83"/>
    <w:rsid w:val="00F5348C"/>
    <w:rsid w:val="00F97921"/>
    <w:rsid w:val="075B8177"/>
    <w:rsid w:val="0FE8A441"/>
    <w:rsid w:val="752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719A3"/>
  <w15:docId w15:val="{3CC1FD3B-559A-4984-BC12-351ED7B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A1"/>
    <w:pPr>
      <w:spacing w:before="40" w:after="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2593F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370"/>
    <w:pPr>
      <w:keepNext/>
      <w:spacing w:after="20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1370"/>
    <w:rPr>
      <w:rFonts w:asciiTheme="minorHAnsi" w:hAnsiTheme="minorHAnsi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E2E2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2E2C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E2E2C"/>
  </w:style>
  <w:style w:type="paragraph" w:styleId="BodyText">
    <w:name w:val="Body Text"/>
    <w:basedOn w:val="Normal"/>
    <w:link w:val="BodyTextChar"/>
    <w:rsid w:val="008A0AC8"/>
    <w:pPr>
      <w:spacing w:before="0" w:after="0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A0AC8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17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D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72DC4"/>
  </w:style>
  <w:style w:type="paragraph" w:styleId="Header">
    <w:name w:val="header"/>
    <w:basedOn w:val="Normal"/>
    <w:link w:val="HeaderChar"/>
    <w:uiPriority w:val="99"/>
    <w:unhideWhenUsed/>
    <w:rsid w:val="00267D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7D6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9063E20-A65F-7E45-BD4C-6F876AC4C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590</Words>
  <Characters>3367</Characters>
  <Application>Microsoft Office Word</Application>
  <DocSecurity>0</DocSecurity>
  <Lines>28</Lines>
  <Paragraphs>7</Paragraphs>
  <ScaleCrop>false</ScaleCrop>
  <Company>Microsoft Corporation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Christiana Schumann</dc:creator>
  <cp:keywords/>
  <cp:lastModifiedBy>chengwen ni</cp:lastModifiedBy>
  <cp:revision>15</cp:revision>
  <cp:lastPrinted>2015-07-29T20:23:00Z</cp:lastPrinted>
  <dcterms:created xsi:type="dcterms:W3CDTF">2019-08-29T19:47:00Z</dcterms:created>
  <dcterms:modified xsi:type="dcterms:W3CDTF">2023-10-12T17:15:00Z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